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D3" w:rsidRDefault="007D5ED3" w:rsidP="007D5ED3">
      <w:pPr>
        <w:pStyle w:val="SemEspaamento1"/>
        <w:spacing w:line="360" w:lineRule="auto"/>
        <w:jc w:val="center"/>
        <w:rPr>
          <w:rFonts w:ascii="Arial" w:hAnsi="Arial" w:cs="Arial"/>
        </w:rPr>
      </w:pPr>
      <w:bookmarkStart w:id="0" w:name="_Toc482908649"/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57225" cy="666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ED3" w:rsidRDefault="007D5ED3" w:rsidP="007D5ED3">
      <w:pPr>
        <w:pStyle w:val="Legenda1"/>
        <w:rPr>
          <w:rFonts w:ascii="Arial" w:hAnsi="Arial" w:cs="Arial"/>
        </w:rPr>
      </w:pPr>
      <w:r>
        <w:rPr>
          <w:rFonts w:ascii="Arial" w:hAnsi="Arial" w:cs="Arial"/>
        </w:rPr>
        <w:t>UNIVERSIDADE FEDERAL DO ESPÍRITO SANTO</w:t>
      </w:r>
    </w:p>
    <w:p w:rsidR="007D5ED3" w:rsidRDefault="007D5ED3" w:rsidP="007D5ED3">
      <w:pPr>
        <w:pStyle w:val="SemEspaamento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CENTRO DE CIÊNCIAS JURÍDICAS E ECONÔMICAS</w:t>
      </w:r>
    </w:p>
    <w:bookmarkEnd w:id="0"/>
    <w:p w:rsidR="003F6680" w:rsidRDefault="003F6680" w:rsidP="003F6680">
      <w:pPr>
        <w:pStyle w:val="Default"/>
        <w:jc w:val="center"/>
        <w:rPr>
          <w:sz w:val="23"/>
          <w:szCs w:val="23"/>
        </w:rPr>
      </w:pPr>
    </w:p>
    <w:p w:rsidR="00FD3502" w:rsidRDefault="00FD3502" w:rsidP="003F6680">
      <w:pPr>
        <w:pStyle w:val="Default"/>
        <w:jc w:val="center"/>
        <w:rPr>
          <w:sz w:val="23"/>
          <w:szCs w:val="23"/>
        </w:rPr>
      </w:pPr>
    </w:p>
    <w:p w:rsidR="00FD3502" w:rsidRDefault="00FD3502" w:rsidP="003F6680">
      <w:pPr>
        <w:pStyle w:val="Default"/>
        <w:jc w:val="center"/>
        <w:rPr>
          <w:sz w:val="23"/>
          <w:szCs w:val="23"/>
        </w:rPr>
      </w:pPr>
    </w:p>
    <w:p w:rsidR="003F6680" w:rsidRDefault="003F6680" w:rsidP="00F8375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TERMO DE AUTORIZAÇÃO PARA PUBLICAÇÃO</w:t>
      </w:r>
    </w:p>
    <w:p w:rsidR="003F6680" w:rsidRDefault="003F6680" w:rsidP="003F6680">
      <w:pPr>
        <w:pStyle w:val="Default"/>
        <w:rPr>
          <w:sz w:val="23"/>
          <w:szCs w:val="23"/>
        </w:rPr>
      </w:pPr>
    </w:p>
    <w:p w:rsidR="00F83759" w:rsidRDefault="00F83759" w:rsidP="003F6680">
      <w:pPr>
        <w:pStyle w:val="Default"/>
        <w:spacing w:line="480" w:lineRule="auto"/>
        <w:jc w:val="both"/>
        <w:rPr>
          <w:sz w:val="23"/>
          <w:szCs w:val="23"/>
        </w:rPr>
      </w:pPr>
    </w:p>
    <w:p w:rsidR="00B759E6" w:rsidRDefault="003F6680" w:rsidP="003F6680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Eu (Nós), </w:t>
      </w:r>
      <w:r w:rsidR="00F83759">
        <w:rPr>
          <w:sz w:val="23"/>
          <w:szCs w:val="23"/>
        </w:rPr>
        <w:t>________________________________________________________________</w:t>
      </w:r>
      <w:r w:rsidR="00B759E6">
        <w:rPr>
          <w:sz w:val="23"/>
          <w:szCs w:val="23"/>
        </w:rPr>
        <w:t>__</w:t>
      </w:r>
      <w:r w:rsidR="00F83759">
        <w:rPr>
          <w:sz w:val="23"/>
          <w:szCs w:val="23"/>
        </w:rPr>
        <w:t>_</w:t>
      </w:r>
      <w:r w:rsidR="00B759E6">
        <w:rPr>
          <w:sz w:val="23"/>
          <w:szCs w:val="23"/>
        </w:rPr>
        <w:t xml:space="preserve"> . aluno(s) do Curso de Graduação __________________________________________________,</w:t>
      </w:r>
    </w:p>
    <w:p w:rsidR="00B759E6" w:rsidRDefault="00B759E6" w:rsidP="003F6680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e o</w:t>
      </w:r>
      <w:r w:rsidR="003F6680">
        <w:rPr>
          <w:sz w:val="23"/>
          <w:szCs w:val="23"/>
        </w:rPr>
        <w:t xml:space="preserve">(a) professor(a) </w:t>
      </w:r>
      <w:r>
        <w:rPr>
          <w:sz w:val="23"/>
          <w:szCs w:val="23"/>
        </w:rPr>
        <w:t>orientador(a)</w:t>
      </w:r>
      <w:r w:rsidR="003F6680">
        <w:rPr>
          <w:sz w:val="23"/>
          <w:szCs w:val="23"/>
        </w:rPr>
        <w:t>_____________________________</w:t>
      </w:r>
      <w:r>
        <w:rPr>
          <w:sz w:val="23"/>
          <w:szCs w:val="23"/>
        </w:rPr>
        <w:t>______________________</w:t>
      </w:r>
      <w:r w:rsidR="003F6680">
        <w:rPr>
          <w:sz w:val="23"/>
          <w:szCs w:val="23"/>
        </w:rPr>
        <w:t xml:space="preserve">_ </w:t>
      </w:r>
    </w:p>
    <w:p w:rsidR="00B759E6" w:rsidRDefault="00B759E6" w:rsidP="003F6680">
      <w:pPr>
        <w:pStyle w:val="Default"/>
        <w:spacing w:line="480" w:lineRule="auto"/>
        <w:jc w:val="both"/>
        <w:rPr>
          <w:sz w:val="23"/>
          <w:szCs w:val="23"/>
        </w:rPr>
      </w:pPr>
    </w:p>
    <w:p w:rsidR="00B759E6" w:rsidRDefault="00B759E6" w:rsidP="00B759E6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   ) autorizo(amos)  (   ) NÃO autorizo(amos) </w:t>
      </w:r>
    </w:p>
    <w:p w:rsidR="00B759E6" w:rsidRDefault="00B759E6" w:rsidP="003F6680">
      <w:pPr>
        <w:pStyle w:val="Default"/>
        <w:spacing w:line="480" w:lineRule="auto"/>
        <w:jc w:val="both"/>
        <w:rPr>
          <w:sz w:val="23"/>
          <w:szCs w:val="23"/>
        </w:rPr>
      </w:pPr>
    </w:p>
    <w:p w:rsidR="00F83759" w:rsidRDefault="003F6680" w:rsidP="003F6680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a publica</w:t>
      </w:r>
      <w:r w:rsidR="00B759E6">
        <w:rPr>
          <w:sz w:val="23"/>
          <w:szCs w:val="23"/>
        </w:rPr>
        <w:t>ção do</w:t>
      </w:r>
      <w:r>
        <w:rPr>
          <w:sz w:val="23"/>
          <w:szCs w:val="23"/>
        </w:rPr>
        <w:t xml:space="preserve"> Trabalho de Conclusão de Curso intitulado</w:t>
      </w:r>
      <w:r w:rsidR="00FD3502">
        <w:rPr>
          <w:sz w:val="23"/>
          <w:szCs w:val="23"/>
        </w:rPr>
        <w:t xml:space="preserve"> ___________________________________________</w:t>
      </w:r>
      <w:r w:rsidR="00B759E6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 xml:space="preserve"> </w:t>
      </w:r>
      <w:r w:rsidR="00FD3502">
        <w:rPr>
          <w:sz w:val="23"/>
          <w:szCs w:val="23"/>
        </w:rPr>
        <w:t>____________________________________________</w:t>
      </w:r>
      <w:r w:rsidR="00F83759">
        <w:rPr>
          <w:sz w:val="23"/>
          <w:szCs w:val="23"/>
        </w:rPr>
        <w:t>________________________</w:t>
      </w:r>
      <w:r w:rsidR="00FD3502">
        <w:rPr>
          <w:sz w:val="23"/>
          <w:szCs w:val="23"/>
        </w:rPr>
        <w:t>_________.</w:t>
      </w:r>
    </w:p>
    <w:p w:rsidR="003F6680" w:rsidRDefault="003F6680" w:rsidP="003F6680">
      <w:pPr>
        <w:pStyle w:val="Default"/>
        <w:rPr>
          <w:sz w:val="23"/>
          <w:szCs w:val="23"/>
        </w:rPr>
      </w:pPr>
    </w:p>
    <w:p w:rsidR="003F6680" w:rsidRDefault="003F6680" w:rsidP="00C82E7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Vitória, ____ de _______________ de ______.</w:t>
      </w:r>
    </w:p>
    <w:p w:rsidR="00FD3502" w:rsidRDefault="00FD3502" w:rsidP="00C82E78">
      <w:pPr>
        <w:pStyle w:val="Default"/>
        <w:jc w:val="center"/>
        <w:rPr>
          <w:sz w:val="23"/>
          <w:szCs w:val="23"/>
        </w:rPr>
      </w:pPr>
    </w:p>
    <w:p w:rsidR="00FD3502" w:rsidRDefault="00FD3502" w:rsidP="00C82E78">
      <w:pPr>
        <w:pStyle w:val="Default"/>
        <w:jc w:val="center"/>
        <w:rPr>
          <w:sz w:val="23"/>
          <w:szCs w:val="23"/>
        </w:rPr>
      </w:pPr>
    </w:p>
    <w:p w:rsidR="003F6680" w:rsidRDefault="003F6680" w:rsidP="00C82E78">
      <w:pPr>
        <w:pStyle w:val="Default"/>
        <w:jc w:val="center"/>
        <w:rPr>
          <w:sz w:val="23"/>
          <w:szCs w:val="23"/>
        </w:rPr>
      </w:pPr>
    </w:p>
    <w:p w:rsidR="003F6680" w:rsidRDefault="003F6680" w:rsidP="00C82E78">
      <w:pPr>
        <w:pStyle w:val="Default"/>
        <w:jc w:val="center"/>
        <w:rPr>
          <w:sz w:val="23"/>
          <w:szCs w:val="23"/>
        </w:rPr>
      </w:pPr>
    </w:p>
    <w:p w:rsidR="00FD3502" w:rsidRDefault="00FD3502" w:rsidP="00C82E7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</w:t>
      </w:r>
    </w:p>
    <w:p w:rsidR="00FD3502" w:rsidRDefault="00FD3502" w:rsidP="00C82E7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Assinatura do orientador(a)</w:t>
      </w:r>
    </w:p>
    <w:p w:rsidR="00F83759" w:rsidRDefault="00F83759" w:rsidP="00C82E78">
      <w:pPr>
        <w:pStyle w:val="Default"/>
        <w:jc w:val="center"/>
        <w:rPr>
          <w:sz w:val="23"/>
          <w:szCs w:val="23"/>
        </w:rPr>
      </w:pPr>
    </w:p>
    <w:p w:rsidR="00F83759" w:rsidRDefault="00F83759" w:rsidP="00C82E78">
      <w:pPr>
        <w:pStyle w:val="Default"/>
        <w:jc w:val="center"/>
        <w:rPr>
          <w:sz w:val="23"/>
          <w:szCs w:val="23"/>
        </w:rPr>
      </w:pPr>
    </w:p>
    <w:p w:rsidR="003F6680" w:rsidRDefault="003F6680" w:rsidP="00C82E78">
      <w:pPr>
        <w:pStyle w:val="Default"/>
        <w:jc w:val="center"/>
        <w:rPr>
          <w:sz w:val="23"/>
          <w:szCs w:val="23"/>
        </w:rPr>
      </w:pPr>
    </w:p>
    <w:p w:rsidR="003F6680" w:rsidRDefault="003F6680" w:rsidP="00C82E7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</w:t>
      </w:r>
    </w:p>
    <w:p w:rsidR="003F6680" w:rsidRDefault="003F6680" w:rsidP="00C82E7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Assinatura do aluno(a)</w:t>
      </w:r>
    </w:p>
    <w:p w:rsidR="003F6680" w:rsidRDefault="003F6680" w:rsidP="00C82E78">
      <w:pPr>
        <w:pStyle w:val="Default"/>
        <w:jc w:val="center"/>
        <w:rPr>
          <w:sz w:val="23"/>
          <w:szCs w:val="23"/>
        </w:rPr>
      </w:pPr>
    </w:p>
    <w:p w:rsidR="00F83759" w:rsidRDefault="00F83759" w:rsidP="00C82E78">
      <w:pPr>
        <w:pStyle w:val="Default"/>
        <w:jc w:val="center"/>
        <w:rPr>
          <w:sz w:val="23"/>
          <w:szCs w:val="23"/>
        </w:rPr>
      </w:pPr>
    </w:p>
    <w:p w:rsidR="003F6680" w:rsidRDefault="003F6680" w:rsidP="00C82E78">
      <w:pPr>
        <w:pStyle w:val="Default"/>
        <w:jc w:val="center"/>
        <w:rPr>
          <w:sz w:val="23"/>
          <w:szCs w:val="23"/>
        </w:rPr>
      </w:pPr>
    </w:p>
    <w:p w:rsidR="003F6680" w:rsidRDefault="003F6680" w:rsidP="00C82E7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</w:t>
      </w:r>
    </w:p>
    <w:p w:rsidR="003F6680" w:rsidRDefault="003F6680" w:rsidP="00C82E7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Assinatura do aluno(a)</w:t>
      </w:r>
    </w:p>
    <w:p w:rsidR="003F6680" w:rsidRDefault="003F6680" w:rsidP="003F6680">
      <w:pPr>
        <w:pStyle w:val="Default"/>
        <w:rPr>
          <w:sz w:val="23"/>
          <w:szCs w:val="23"/>
        </w:rPr>
      </w:pPr>
    </w:p>
    <w:p w:rsidR="00487F31" w:rsidRDefault="00487F31">
      <w:pPr>
        <w:autoSpaceDE w:val="0"/>
        <w:spacing w:after="340" w:line="360" w:lineRule="auto"/>
        <w:jc w:val="both"/>
      </w:pPr>
      <w:bookmarkStart w:id="1" w:name="_GoBack"/>
      <w:bookmarkEnd w:id="1"/>
    </w:p>
    <w:sectPr w:rsidR="00487F31" w:rsidSect="00F837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851" w:right="1134" w:bottom="851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9F9" w:rsidRDefault="005949F9">
      <w:r>
        <w:separator/>
      </w:r>
    </w:p>
  </w:endnote>
  <w:endnote w:type="continuationSeparator" w:id="1">
    <w:p w:rsidR="005949F9" w:rsidRDefault="00594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swiss"/>
    <w:pitch w:val="default"/>
    <w:sig w:usb0="00000000" w:usb1="00000000" w:usb2="00000000" w:usb3="00000000" w:csb0="0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tstream Vera Sans">
    <w:charset w:val="0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E4" w:rsidRDefault="00F23EE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E4" w:rsidRDefault="00F23EE4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E4" w:rsidRDefault="00F23E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9F9" w:rsidRDefault="005949F9">
      <w:r>
        <w:separator/>
      </w:r>
    </w:p>
  </w:footnote>
  <w:footnote w:type="continuationSeparator" w:id="1">
    <w:p w:rsidR="005949F9" w:rsidRDefault="00594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E4" w:rsidRDefault="00F23EE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E4" w:rsidRDefault="00F358E9">
    <w:pPr>
      <w:pStyle w:val="Cabealho"/>
      <w:jc w:val="right"/>
    </w:pPr>
    <w:r>
      <w:rPr>
        <w:rFonts w:cs="Arial"/>
        <w:sz w:val="20"/>
      </w:rPr>
      <w:fldChar w:fldCharType="begin"/>
    </w:r>
    <w:r w:rsidR="00F23EE4">
      <w:rPr>
        <w:rFonts w:cs="Arial"/>
        <w:sz w:val="20"/>
      </w:rPr>
      <w:instrText xml:space="preserve"> PAGE </w:instrText>
    </w:r>
    <w:r>
      <w:rPr>
        <w:rFonts w:cs="Arial"/>
        <w:sz w:val="20"/>
      </w:rPr>
      <w:fldChar w:fldCharType="separate"/>
    </w:r>
    <w:r w:rsidR="008B48C9">
      <w:rPr>
        <w:rFonts w:cs="Arial"/>
        <w:noProof/>
        <w:sz w:val="20"/>
      </w:rPr>
      <w:t>1</w:t>
    </w:r>
    <w:r>
      <w:rPr>
        <w:rFonts w:cs="Arial"/>
        <w:sz w:val="20"/>
      </w:rPr>
      <w:fldChar w:fldCharType="end"/>
    </w:r>
  </w:p>
  <w:p w:rsidR="00F23EE4" w:rsidRDefault="00F23EE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E4" w:rsidRDefault="00F23E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BodySubaline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57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9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1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3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5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7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9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17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16F2E83"/>
    <w:multiLevelType w:val="hybridMultilevel"/>
    <w:tmpl w:val="468E3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4E782F"/>
    <w:multiLevelType w:val="hybridMultilevel"/>
    <w:tmpl w:val="EA9CFE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4384A"/>
    <w:multiLevelType w:val="hybridMultilevel"/>
    <w:tmpl w:val="64DCD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7188A"/>
    <w:multiLevelType w:val="hybridMultilevel"/>
    <w:tmpl w:val="580AC93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D0F4879"/>
    <w:multiLevelType w:val="hybridMultilevel"/>
    <w:tmpl w:val="FFB66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C7FA9"/>
    <w:multiLevelType w:val="hybridMultilevel"/>
    <w:tmpl w:val="1E0C31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30427"/>
    <w:multiLevelType w:val="hybridMultilevel"/>
    <w:tmpl w:val="BA7EE978"/>
    <w:lvl w:ilvl="0" w:tplc="64CA3452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5737E"/>
    <w:multiLevelType w:val="hybridMultilevel"/>
    <w:tmpl w:val="D980BB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4481E"/>
    <w:multiLevelType w:val="hybridMultilevel"/>
    <w:tmpl w:val="CD5836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72861"/>
    <w:multiLevelType w:val="hybridMultilevel"/>
    <w:tmpl w:val="86062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F12F8"/>
    <w:multiLevelType w:val="hybridMultilevel"/>
    <w:tmpl w:val="A9FA7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E0CE1"/>
    <w:multiLevelType w:val="hybridMultilevel"/>
    <w:tmpl w:val="D7F8D8F4"/>
    <w:lvl w:ilvl="0" w:tplc="CF9646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6E732D"/>
    <w:multiLevelType w:val="hybridMultilevel"/>
    <w:tmpl w:val="CF241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B5CFA"/>
    <w:multiLevelType w:val="hybridMultilevel"/>
    <w:tmpl w:val="67B63C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6"/>
  </w:num>
  <w:num w:numId="9">
    <w:abstractNumId w:val="14"/>
  </w:num>
  <w:num w:numId="10">
    <w:abstractNumId w:val="19"/>
  </w:num>
  <w:num w:numId="11">
    <w:abstractNumId w:val="17"/>
  </w:num>
  <w:num w:numId="12">
    <w:abstractNumId w:val="8"/>
  </w:num>
  <w:num w:numId="13">
    <w:abstractNumId w:val="6"/>
  </w:num>
  <w:num w:numId="14">
    <w:abstractNumId w:val="7"/>
  </w:num>
  <w:num w:numId="15">
    <w:abstractNumId w:val="15"/>
  </w:num>
  <w:num w:numId="16">
    <w:abstractNumId w:val="9"/>
  </w:num>
  <w:num w:numId="17">
    <w:abstractNumId w:val="18"/>
  </w:num>
  <w:num w:numId="18">
    <w:abstractNumId w:val="10"/>
  </w:num>
  <w:num w:numId="19">
    <w:abstractNumId w:val="1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A32173"/>
    <w:rsid w:val="000122A8"/>
    <w:rsid w:val="00015D04"/>
    <w:rsid w:val="00023764"/>
    <w:rsid w:val="00030FCC"/>
    <w:rsid w:val="0004190E"/>
    <w:rsid w:val="0006157A"/>
    <w:rsid w:val="00067A55"/>
    <w:rsid w:val="00077BB8"/>
    <w:rsid w:val="00120989"/>
    <w:rsid w:val="00124586"/>
    <w:rsid w:val="00167D82"/>
    <w:rsid w:val="00182652"/>
    <w:rsid w:val="001D5BE4"/>
    <w:rsid w:val="002057E0"/>
    <w:rsid w:val="00233DF3"/>
    <w:rsid w:val="002415A4"/>
    <w:rsid w:val="002F1776"/>
    <w:rsid w:val="00341B79"/>
    <w:rsid w:val="00396228"/>
    <w:rsid w:val="00396467"/>
    <w:rsid w:val="003A2030"/>
    <w:rsid w:val="003A7BB0"/>
    <w:rsid w:val="003F191D"/>
    <w:rsid w:val="003F6680"/>
    <w:rsid w:val="00445DF8"/>
    <w:rsid w:val="004858AD"/>
    <w:rsid w:val="00487F31"/>
    <w:rsid w:val="004C6617"/>
    <w:rsid w:val="004C7D56"/>
    <w:rsid w:val="005041EE"/>
    <w:rsid w:val="00540EA3"/>
    <w:rsid w:val="0058295E"/>
    <w:rsid w:val="005949F9"/>
    <w:rsid w:val="005B0383"/>
    <w:rsid w:val="005B5A1E"/>
    <w:rsid w:val="005B6DA7"/>
    <w:rsid w:val="00601785"/>
    <w:rsid w:val="00601AC5"/>
    <w:rsid w:val="006121B4"/>
    <w:rsid w:val="006373AE"/>
    <w:rsid w:val="00687629"/>
    <w:rsid w:val="006A0135"/>
    <w:rsid w:val="006A7EF8"/>
    <w:rsid w:val="006E0B2F"/>
    <w:rsid w:val="006F084A"/>
    <w:rsid w:val="00714CD7"/>
    <w:rsid w:val="0073149D"/>
    <w:rsid w:val="00750504"/>
    <w:rsid w:val="0076253B"/>
    <w:rsid w:val="0078393F"/>
    <w:rsid w:val="00797B2E"/>
    <w:rsid w:val="007B7765"/>
    <w:rsid w:val="007D5ED3"/>
    <w:rsid w:val="007D6EEE"/>
    <w:rsid w:val="007F610A"/>
    <w:rsid w:val="00811F61"/>
    <w:rsid w:val="008841AA"/>
    <w:rsid w:val="008925BD"/>
    <w:rsid w:val="008A1B19"/>
    <w:rsid w:val="008A3C3C"/>
    <w:rsid w:val="008B413B"/>
    <w:rsid w:val="008B48C9"/>
    <w:rsid w:val="008D19EE"/>
    <w:rsid w:val="008E0297"/>
    <w:rsid w:val="008E342F"/>
    <w:rsid w:val="008E72E6"/>
    <w:rsid w:val="008F60DC"/>
    <w:rsid w:val="00902259"/>
    <w:rsid w:val="00925E0D"/>
    <w:rsid w:val="00930110"/>
    <w:rsid w:val="009738A8"/>
    <w:rsid w:val="0098756C"/>
    <w:rsid w:val="009A2B9E"/>
    <w:rsid w:val="009C23D6"/>
    <w:rsid w:val="009D720D"/>
    <w:rsid w:val="009E44DB"/>
    <w:rsid w:val="00A16FC8"/>
    <w:rsid w:val="00A30891"/>
    <w:rsid w:val="00A32173"/>
    <w:rsid w:val="00A43ED5"/>
    <w:rsid w:val="00A45E22"/>
    <w:rsid w:val="00A51369"/>
    <w:rsid w:val="00A757A4"/>
    <w:rsid w:val="00AA52F8"/>
    <w:rsid w:val="00AC5324"/>
    <w:rsid w:val="00AF6582"/>
    <w:rsid w:val="00B01514"/>
    <w:rsid w:val="00B15317"/>
    <w:rsid w:val="00B34F84"/>
    <w:rsid w:val="00B43DE3"/>
    <w:rsid w:val="00B46DDE"/>
    <w:rsid w:val="00B71610"/>
    <w:rsid w:val="00B73282"/>
    <w:rsid w:val="00B759E6"/>
    <w:rsid w:val="00B84612"/>
    <w:rsid w:val="00B90703"/>
    <w:rsid w:val="00BB00E3"/>
    <w:rsid w:val="00BE3BD8"/>
    <w:rsid w:val="00C05F9E"/>
    <w:rsid w:val="00C153A9"/>
    <w:rsid w:val="00C3764B"/>
    <w:rsid w:val="00C45C1B"/>
    <w:rsid w:val="00C53703"/>
    <w:rsid w:val="00C602BA"/>
    <w:rsid w:val="00C82E78"/>
    <w:rsid w:val="00C849A7"/>
    <w:rsid w:val="00CD36FF"/>
    <w:rsid w:val="00D04423"/>
    <w:rsid w:val="00D1552F"/>
    <w:rsid w:val="00D7101B"/>
    <w:rsid w:val="00D82E2B"/>
    <w:rsid w:val="00DB2C61"/>
    <w:rsid w:val="00DB6472"/>
    <w:rsid w:val="00DE660B"/>
    <w:rsid w:val="00E035BF"/>
    <w:rsid w:val="00E30C5A"/>
    <w:rsid w:val="00E60A82"/>
    <w:rsid w:val="00E81D61"/>
    <w:rsid w:val="00EA0308"/>
    <w:rsid w:val="00EA43F6"/>
    <w:rsid w:val="00EA4D4C"/>
    <w:rsid w:val="00ED3D40"/>
    <w:rsid w:val="00ED71F7"/>
    <w:rsid w:val="00F23EE4"/>
    <w:rsid w:val="00F358E9"/>
    <w:rsid w:val="00F36876"/>
    <w:rsid w:val="00F83759"/>
    <w:rsid w:val="00F87371"/>
    <w:rsid w:val="00F957A7"/>
    <w:rsid w:val="00FA6787"/>
    <w:rsid w:val="00FC2377"/>
    <w:rsid w:val="00FC2956"/>
    <w:rsid w:val="00FD3502"/>
    <w:rsid w:val="00FE1712"/>
    <w:rsid w:val="00FE2FA2"/>
    <w:rsid w:val="00FF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7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06157A"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6157A"/>
    <w:pPr>
      <w:keepNext/>
      <w:numPr>
        <w:ilvl w:val="1"/>
        <w:numId w:val="1"/>
      </w:numPr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rsid w:val="0006157A"/>
    <w:pPr>
      <w:keepNext/>
      <w:numPr>
        <w:ilvl w:val="2"/>
        <w:numId w:val="1"/>
      </w:numPr>
      <w:jc w:val="both"/>
      <w:outlineLvl w:val="2"/>
    </w:pPr>
    <w:rPr>
      <w:rFonts w:eastAsia="Arial Unicode MS"/>
      <w:color w:val="FF0000"/>
      <w:sz w:val="28"/>
    </w:rPr>
  </w:style>
  <w:style w:type="paragraph" w:styleId="Ttulo4">
    <w:name w:val="heading 4"/>
    <w:basedOn w:val="Normal"/>
    <w:next w:val="Normal"/>
    <w:qFormat/>
    <w:rsid w:val="0006157A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i/>
      <w:sz w:val="28"/>
    </w:rPr>
  </w:style>
  <w:style w:type="paragraph" w:styleId="Ttulo5">
    <w:name w:val="heading 5"/>
    <w:basedOn w:val="Normal"/>
    <w:next w:val="Normal"/>
    <w:qFormat/>
    <w:rsid w:val="0006157A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rial" w:hAnsi="Arial" w:cs="Arial"/>
      <w:b/>
      <w:sz w:val="24"/>
    </w:rPr>
  </w:style>
  <w:style w:type="paragraph" w:styleId="Ttulo6">
    <w:name w:val="heading 6"/>
    <w:basedOn w:val="Normal"/>
    <w:next w:val="Normal"/>
    <w:qFormat/>
    <w:rsid w:val="0006157A"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rsid w:val="0006157A"/>
    <w:pPr>
      <w:keepNext/>
      <w:numPr>
        <w:ilvl w:val="6"/>
        <w:numId w:val="1"/>
      </w:numPr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06157A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6157A"/>
  </w:style>
  <w:style w:type="character" w:customStyle="1" w:styleId="WW8Num1z1">
    <w:name w:val="WW8Num1z1"/>
    <w:rsid w:val="0006157A"/>
  </w:style>
  <w:style w:type="character" w:customStyle="1" w:styleId="WW8Num1z2">
    <w:name w:val="WW8Num1z2"/>
    <w:rsid w:val="0006157A"/>
  </w:style>
  <w:style w:type="character" w:customStyle="1" w:styleId="WW8Num1z3">
    <w:name w:val="WW8Num1z3"/>
    <w:rsid w:val="0006157A"/>
  </w:style>
  <w:style w:type="character" w:customStyle="1" w:styleId="WW8Num1z4">
    <w:name w:val="WW8Num1z4"/>
    <w:rsid w:val="0006157A"/>
  </w:style>
  <w:style w:type="character" w:customStyle="1" w:styleId="WW8Num1z5">
    <w:name w:val="WW8Num1z5"/>
    <w:rsid w:val="0006157A"/>
  </w:style>
  <w:style w:type="character" w:customStyle="1" w:styleId="WW8Num1z6">
    <w:name w:val="WW8Num1z6"/>
    <w:rsid w:val="0006157A"/>
  </w:style>
  <w:style w:type="character" w:customStyle="1" w:styleId="WW8Num1z7">
    <w:name w:val="WW8Num1z7"/>
    <w:rsid w:val="0006157A"/>
  </w:style>
  <w:style w:type="character" w:customStyle="1" w:styleId="WW8Num1z8">
    <w:name w:val="WW8Num1z8"/>
    <w:rsid w:val="0006157A"/>
  </w:style>
  <w:style w:type="character" w:customStyle="1" w:styleId="WW8Num2z0">
    <w:name w:val="WW8Num2z0"/>
    <w:rsid w:val="0006157A"/>
    <w:rPr>
      <w:rFonts w:ascii="Arial" w:eastAsia="Times New Roman" w:hAnsi="Arial" w:cs="Arial" w:hint="default"/>
    </w:rPr>
  </w:style>
  <w:style w:type="character" w:customStyle="1" w:styleId="WW8Num3z0">
    <w:name w:val="WW8Num3z0"/>
    <w:rsid w:val="0006157A"/>
    <w:rPr>
      <w:rFonts w:ascii="Symbol" w:hAnsi="Symbol" w:cs="Symbol" w:hint="default"/>
    </w:rPr>
  </w:style>
  <w:style w:type="character" w:customStyle="1" w:styleId="WW8Num4z0">
    <w:name w:val="WW8Num4z0"/>
    <w:rsid w:val="0006157A"/>
    <w:rPr>
      <w:rFonts w:ascii="Symbol" w:hAnsi="Symbol" w:cs="Symbol" w:hint="default"/>
    </w:rPr>
  </w:style>
  <w:style w:type="character" w:customStyle="1" w:styleId="WW8Num4z1">
    <w:name w:val="WW8Num4z1"/>
    <w:rsid w:val="0006157A"/>
  </w:style>
  <w:style w:type="character" w:customStyle="1" w:styleId="WW8Num4z2">
    <w:name w:val="WW8Num4z2"/>
    <w:rsid w:val="0006157A"/>
  </w:style>
  <w:style w:type="character" w:customStyle="1" w:styleId="WW8Num4z3">
    <w:name w:val="WW8Num4z3"/>
    <w:rsid w:val="0006157A"/>
  </w:style>
  <w:style w:type="character" w:customStyle="1" w:styleId="WW8Num4z4">
    <w:name w:val="WW8Num4z4"/>
    <w:rsid w:val="0006157A"/>
  </w:style>
  <w:style w:type="character" w:customStyle="1" w:styleId="WW8Num4z5">
    <w:name w:val="WW8Num4z5"/>
    <w:rsid w:val="0006157A"/>
  </w:style>
  <w:style w:type="character" w:customStyle="1" w:styleId="WW8Num4z6">
    <w:name w:val="WW8Num4z6"/>
    <w:rsid w:val="0006157A"/>
  </w:style>
  <w:style w:type="character" w:customStyle="1" w:styleId="WW8Num4z7">
    <w:name w:val="WW8Num4z7"/>
    <w:rsid w:val="0006157A"/>
  </w:style>
  <w:style w:type="character" w:customStyle="1" w:styleId="WW8Num4z8">
    <w:name w:val="WW8Num4z8"/>
    <w:rsid w:val="0006157A"/>
  </w:style>
  <w:style w:type="character" w:customStyle="1" w:styleId="WW8Num5z0">
    <w:name w:val="WW8Num5z0"/>
    <w:rsid w:val="0006157A"/>
    <w:rPr>
      <w:rFonts w:ascii="Wingdings" w:hAnsi="Wingdings" w:cs="Wingdings" w:hint="default"/>
    </w:rPr>
  </w:style>
  <w:style w:type="character" w:customStyle="1" w:styleId="WW8Num5z1">
    <w:name w:val="WW8Num5z1"/>
    <w:rsid w:val="0006157A"/>
  </w:style>
  <w:style w:type="character" w:customStyle="1" w:styleId="WW8Num5z2">
    <w:name w:val="WW8Num5z2"/>
    <w:rsid w:val="0006157A"/>
  </w:style>
  <w:style w:type="character" w:customStyle="1" w:styleId="WW8Num5z3">
    <w:name w:val="WW8Num5z3"/>
    <w:rsid w:val="0006157A"/>
  </w:style>
  <w:style w:type="character" w:customStyle="1" w:styleId="WW8Num5z4">
    <w:name w:val="WW8Num5z4"/>
    <w:rsid w:val="0006157A"/>
  </w:style>
  <w:style w:type="character" w:customStyle="1" w:styleId="WW8Num5z5">
    <w:name w:val="WW8Num5z5"/>
    <w:rsid w:val="0006157A"/>
  </w:style>
  <w:style w:type="character" w:customStyle="1" w:styleId="WW8Num5z6">
    <w:name w:val="WW8Num5z6"/>
    <w:rsid w:val="0006157A"/>
  </w:style>
  <w:style w:type="character" w:customStyle="1" w:styleId="WW8Num5z7">
    <w:name w:val="WW8Num5z7"/>
    <w:rsid w:val="0006157A"/>
  </w:style>
  <w:style w:type="character" w:customStyle="1" w:styleId="WW8Num5z8">
    <w:name w:val="WW8Num5z8"/>
    <w:rsid w:val="0006157A"/>
  </w:style>
  <w:style w:type="character" w:customStyle="1" w:styleId="WW8Num6z0">
    <w:name w:val="WW8Num6z0"/>
    <w:rsid w:val="0006157A"/>
    <w:rPr>
      <w:rFonts w:ascii="Symbol" w:hAnsi="Symbol" w:cs="Symbol" w:hint="default"/>
    </w:rPr>
  </w:style>
  <w:style w:type="character" w:customStyle="1" w:styleId="WW8Num6z1">
    <w:name w:val="WW8Num6z1"/>
    <w:rsid w:val="0006157A"/>
  </w:style>
  <w:style w:type="character" w:customStyle="1" w:styleId="WW8Num6z2">
    <w:name w:val="WW8Num6z2"/>
    <w:rsid w:val="0006157A"/>
  </w:style>
  <w:style w:type="character" w:customStyle="1" w:styleId="WW8Num6z3">
    <w:name w:val="WW8Num6z3"/>
    <w:rsid w:val="0006157A"/>
  </w:style>
  <w:style w:type="character" w:customStyle="1" w:styleId="WW8Num6z4">
    <w:name w:val="WW8Num6z4"/>
    <w:rsid w:val="0006157A"/>
  </w:style>
  <w:style w:type="character" w:customStyle="1" w:styleId="WW8Num6z5">
    <w:name w:val="WW8Num6z5"/>
    <w:rsid w:val="0006157A"/>
  </w:style>
  <w:style w:type="character" w:customStyle="1" w:styleId="WW8Num6z6">
    <w:name w:val="WW8Num6z6"/>
    <w:rsid w:val="0006157A"/>
  </w:style>
  <w:style w:type="character" w:customStyle="1" w:styleId="WW8Num6z7">
    <w:name w:val="WW8Num6z7"/>
    <w:rsid w:val="0006157A"/>
  </w:style>
  <w:style w:type="character" w:customStyle="1" w:styleId="WW8Num6z8">
    <w:name w:val="WW8Num6z8"/>
    <w:rsid w:val="0006157A"/>
  </w:style>
  <w:style w:type="character" w:customStyle="1" w:styleId="WW8Num2z1">
    <w:name w:val="WW8Num2z1"/>
    <w:rsid w:val="0006157A"/>
    <w:rPr>
      <w:rFonts w:ascii="Courier New" w:hAnsi="Courier New" w:cs="Courier New" w:hint="default"/>
    </w:rPr>
  </w:style>
  <w:style w:type="character" w:customStyle="1" w:styleId="WW8Num2z2">
    <w:name w:val="WW8Num2z2"/>
    <w:rsid w:val="0006157A"/>
    <w:rPr>
      <w:rFonts w:ascii="Wingdings" w:hAnsi="Wingdings" w:cs="Wingdings" w:hint="default"/>
    </w:rPr>
  </w:style>
  <w:style w:type="character" w:customStyle="1" w:styleId="WW8Num2z3">
    <w:name w:val="WW8Num2z3"/>
    <w:rsid w:val="0006157A"/>
    <w:rPr>
      <w:rFonts w:ascii="Symbol" w:hAnsi="Symbol" w:cs="Symbol" w:hint="default"/>
    </w:rPr>
  </w:style>
  <w:style w:type="character" w:customStyle="1" w:styleId="WW8Num7z0">
    <w:name w:val="WW8Num7z0"/>
    <w:rsid w:val="0006157A"/>
    <w:rPr>
      <w:rFonts w:ascii="Symbol" w:hAnsi="Symbol" w:cs="Symbol" w:hint="default"/>
    </w:rPr>
  </w:style>
  <w:style w:type="character" w:customStyle="1" w:styleId="WW8Num7z1">
    <w:name w:val="WW8Num7z1"/>
    <w:rsid w:val="0006157A"/>
  </w:style>
  <w:style w:type="character" w:customStyle="1" w:styleId="WW8Num7z2">
    <w:name w:val="WW8Num7z2"/>
    <w:rsid w:val="0006157A"/>
  </w:style>
  <w:style w:type="character" w:customStyle="1" w:styleId="WW8Num7z3">
    <w:name w:val="WW8Num7z3"/>
    <w:rsid w:val="0006157A"/>
  </w:style>
  <w:style w:type="character" w:customStyle="1" w:styleId="WW8Num7z4">
    <w:name w:val="WW8Num7z4"/>
    <w:rsid w:val="0006157A"/>
  </w:style>
  <w:style w:type="character" w:customStyle="1" w:styleId="WW8Num7z5">
    <w:name w:val="WW8Num7z5"/>
    <w:rsid w:val="0006157A"/>
  </w:style>
  <w:style w:type="character" w:customStyle="1" w:styleId="WW8Num7z6">
    <w:name w:val="WW8Num7z6"/>
    <w:rsid w:val="0006157A"/>
  </w:style>
  <w:style w:type="character" w:customStyle="1" w:styleId="WW8Num7z7">
    <w:name w:val="WW8Num7z7"/>
    <w:rsid w:val="0006157A"/>
  </w:style>
  <w:style w:type="character" w:customStyle="1" w:styleId="WW8Num7z8">
    <w:name w:val="WW8Num7z8"/>
    <w:rsid w:val="0006157A"/>
  </w:style>
  <w:style w:type="character" w:customStyle="1" w:styleId="WW8Num8z0">
    <w:name w:val="WW8Num8z0"/>
    <w:rsid w:val="0006157A"/>
    <w:rPr>
      <w:rFonts w:ascii="Symbol" w:hAnsi="Symbol" w:cs="Symbol" w:hint="default"/>
    </w:rPr>
  </w:style>
  <w:style w:type="character" w:customStyle="1" w:styleId="WW8Num8z1">
    <w:name w:val="WW8Num8z1"/>
    <w:rsid w:val="0006157A"/>
    <w:rPr>
      <w:rFonts w:ascii="Courier New" w:hAnsi="Courier New" w:cs="Courier New" w:hint="default"/>
    </w:rPr>
  </w:style>
  <w:style w:type="character" w:customStyle="1" w:styleId="WW8Num8z2">
    <w:name w:val="WW8Num8z2"/>
    <w:rsid w:val="0006157A"/>
    <w:rPr>
      <w:rFonts w:ascii="Wingdings" w:hAnsi="Wingdings" w:cs="Wingdings" w:hint="default"/>
    </w:rPr>
  </w:style>
  <w:style w:type="character" w:customStyle="1" w:styleId="WW8Num9z0">
    <w:name w:val="WW8Num9z0"/>
    <w:rsid w:val="0006157A"/>
    <w:rPr>
      <w:rFonts w:ascii="Symbol" w:hAnsi="Symbol" w:cs="Symbol" w:hint="default"/>
      <w:sz w:val="20"/>
    </w:rPr>
  </w:style>
  <w:style w:type="character" w:customStyle="1" w:styleId="WW8Num9z1">
    <w:name w:val="WW8Num9z1"/>
    <w:rsid w:val="0006157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06157A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06157A"/>
    <w:rPr>
      <w:rFonts w:ascii="Symbol" w:hAnsi="Symbol" w:cs="Symbol" w:hint="default"/>
      <w:color w:val="auto"/>
    </w:rPr>
  </w:style>
  <w:style w:type="character" w:customStyle="1" w:styleId="WW8Num11z0">
    <w:name w:val="WW8Num11z0"/>
    <w:rsid w:val="0006157A"/>
    <w:rPr>
      <w:rFonts w:ascii="Symbol" w:hAnsi="Symbol" w:cs="Symbol" w:hint="default"/>
    </w:rPr>
  </w:style>
  <w:style w:type="character" w:customStyle="1" w:styleId="WW8Num11z1">
    <w:name w:val="WW8Num11z1"/>
    <w:rsid w:val="0006157A"/>
    <w:rPr>
      <w:rFonts w:ascii="Courier New" w:hAnsi="Courier New" w:cs="Courier New" w:hint="default"/>
    </w:rPr>
  </w:style>
  <w:style w:type="character" w:customStyle="1" w:styleId="WW8Num11z2">
    <w:name w:val="WW8Num11z2"/>
    <w:rsid w:val="0006157A"/>
    <w:rPr>
      <w:rFonts w:ascii="Wingdings" w:hAnsi="Wingdings" w:cs="Wingdings" w:hint="default"/>
    </w:rPr>
  </w:style>
  <w:style w:type="character" w:customStyle="1" w:styleId="WW8Num12z0">
    <w:name w:val="WW8Num12z0"/>
    <w:rsid w:val="0006157A"/>
    <w:rPr>
      <w:rFonts w:ascii="Symbol" w:hAnsi="Symbol" w:cs="Symbol" w:hint="default"/>
    </w:rPr>
  </w:style>
  <w:style w:type="character" w:customStyle="1" w:styleId="WW8Num12z1">
    <w:name w:val="WW8Num12z1"/>
    <w:rsid w:val="0006157A"/>
  </w:style>
  <w:style w:type="character" w:customStyle="1" w:styleId="WW8Num12z2">
    <w:name w:val="WW8Num12z2"/>
    <w:rsid w:val="0006157A"/>
  </w:style>
  <w:style w:type="character" w:customStyle="1" w:styleId="WW8Num12z3">
    <w:name w:val="WW8Num12z3"/>
    <w:rsid w:val="0006157A"/>
  </w:style>
  <w:style w:type="character" w:customStyle="1" w:styleId="WW8Num12z4">
    <w:name w:val="WW8Num12z4"/>
    <w:rsid w:val="0006157A"/>
  </w:style>
  <w:style w:type="character" w:customStyle="1" w:styleId="WW8Num12z5">
    <w:name w:val="WW8Num12z5"/>
    <w:rsid w:val="0006157A"/>
  </w:style>
  <w:style w:type="character" w:customStyle="1" w:styleId="WW8Num12z6">
    <w:name w:val="WW8Num12z6"/>
    <w:rsid w:val="0006157A"/>
  </w:style>
  <w:style w:type="character" w:customStyle="1" w:styleId="WW8Num12z7">
    <w:name w:val="WW8Num12z7"/>
    <w:rsid w:val="0006157A"/>
  </w:style>
  <w:style w:type="character" w:customStyle="1" w:styleId="WW8Num12z8">
    <w:name w:val="WW8Num12z8"/>
    <w:rsid w:val="0006157A"/>
  </w:style>
  <w:style w:type="character" w:customStyle="1" w:styleId="WW8Num13z0">
    <w:name w:val="WW8Num13z0"/>
    <w:rsid w:val="0006157A"/>
    <w:rPr>
      <w:rFonts w:ascii="Wingdings" w:hAnsi="Wingdings" w:cs="Wingdings" w:hint="default"/>
    </w:rPr>
  </w:style>
  <w:style w:type="character" w:customStyle="1" w:styleId="WW8Num14z0">
    <w:name w:val="WW8Num14z0"/>
    <w:rsid w:val="0006157A"/>
  </w:style>
  <w:style w:type="character" w:customStyle="1" w:styleId="WW8Num14z1">
    <w:name w:val="WW8Num14z1"/>
    <w:rsid w:val="0006157A"/>
  </w:style>
  <w:style w:type="character" w:customStyle="1" w:styleId="WW8Num14z2">
    <w:name w:val="WW8Num14z2"/>
    <w:rsid w:val="0006157A"/>
  </w:style>
  <w:style w:type="character" w:customStyle="1" w:styleId="WW8Num14z3">
    <w:name w:val="WW8Num14z3"/>
    <w:rsid w:val="0006157A"/>
  </w:style>
  <w:style w:type="character" w:customStyle="1" w:styleId="WW8Num14z4">
    <w:name w:val="WW8Num14z4"/>
    <w:rsid w:val="0006157A"/>
  </w:style>
  <w:style w:type="character" w:customStyle="1" w:styleId="WW8Num14z5">
    <w:name w:val="WW8Num14z5"/>
    <w:rsid w:val="0006157A"/>
  </w:style>
  <w:style w:type="character" w:customStyle="1" w:styleId="WW8Num14z6">
    <w:name w:val="WW8Num14z6"/>
    <w:rsid w:val="0006157A"/>
  </w:style>
  <w:style w:type="character" w:customStyle="1" w:styleId="WW8Num14z7">
    <w:name w:val="WW8Num14z7"/>
    <w:rsid w:val="0006157A"/>
  </w:style>
  <w:style w:type="character" w:customStyle="1" w:styleId="WW8Num14z8">
    <w:name w:val="WW8Num14z8"/>
    <w:rsid w:val="0006157A"/>
  </w:style>
  <w:style w:type="character" w:customStyle="1" w:styleId="WW8Num15z0">
    <w:name w:val="WW8Num15z0"/>
    <w:rsid w:val="0006157A"/>
    <w:rPr>
      <w:rFonts w:ascii="Symbol" w:hAnsi="Symbol" w:cs="Symbol" w:hint="default"/>
    </w:rPr>
  </w:style>
  <w:style w:type="character" w:customStyle="1" w:styleId="WW8Num16z0">
    <w:name w:val="WW8Num16z0"/>
    <w:rsid w:val="0006157A"/>
    <w:rPr>
      <w:rFonts w:hint="default"/>
    </w:rPr>
  </w:style>
  <w:style w:type="character" w:customStyle="1" w:styleId="WW8Num16z1">
    <w:name w:val="WW8Num16z1"/>
    <w:rsid w:val="0006157A"/>
  </w:style>
  <w:style w:type="character" w:customStyle="1" w:styleId="WW8Num16z2">
    <w:name w:val="WW8Num16z2"/>
    <w:rsid w:val="0006157A"/>
  </w:style>
  <w:style w:type="character" w:customStyle="1" w:styleId="WW8Num16z3">
    <w:name w:val="WW8Num16z3"/>
    <w:rsid w:val="0006157A"/>
  </w:style>
  <w:style w:type="character" w:customStyle="1" w:styleId="WW8Num16z4">
    <w:name w:val="WW8Num16z4"/>
    <w:rsid w:val="0006157A"/>
  </w:style>
  <w:style w:type="character" w:customStyle="1" w:styleId="WW8Num16z5">
    <w:name w:val="WW8Num16z5"/>
    <w:rsid w:val="0006157A"/>
  </w:style>
  <w:style w:type="character" w:customStyle="1" w:styleId="WW8Num16z6">
    <w:name w:val="WW8Num16z6"/>
    <w:rsid w:val="0006157A"/>
  </w:style>
  <w:style w:type="character" w:customStyle="1" w:styleId="WW8Num16z7">
    <w:name w:val="WW8Num16z7"/>
    <w:rsid w:val="0006157A"/>
  </w:style>
  <w:style w:type="character" w:customStyle="1" w:styleId="WW8Num16z8">
    <w:name w:val="WW8Num16z8"/>
    <w:rsid w:val="0006157A"/>
  </w:style>
  <w:style w:type="character" w:customStyle="1" w:styleId="WW8Num17z0">
    <w:name w:val="WW8Num17z0"/>
    <w:rsid w:val="0006157A"/>
    <w:rPr>
      <w:rFonts w:ascii="Wingdings" w:hAnsi="Wingdings" w:cs="Wingdings" w:hint="default"/>
    </w:rPr>
  </w:style>
  <w:style w:type="character" w:customStyle="1" w:styleId="WW8Num18z0">
    <w:name w:val="WW8Num18z0"/>
    <w:rsid w:val="0006157A"/>
    <w:rPr>
      <w:rFonts w:hint="default"/>
    </w:rPr>
  </w:style>
  <w:style w:type="character" w:customStyle="1" w:styleId="WW8Num18z1">
    <w:name w:val="WW8Num18z1"/>
    <w:rsid w:val="0006157A"/>
  </w:style>
  <w:style w:type="character" w:customStyle="1" w:styleId="WW8Num18z2">
    <w:name w:val="WW8Num18z2"/>
    <w:rsid w:val="0006157A"/>
  </w:style>
  <w:style w:type="character" w:customStyle="1" w:styleId="WW8Num18z3">
    <w:name w:val="WW8Num18z3"/>
    <w:rsid w:val="0006157A"/>
  </w:style>
  <w:style w:type="character" w:customStyle="1" w:styleId="WW8Num18z4">
    <w:name w:val="WW8Num18z4"/>
    <w:rsid w:val="0006157A"/>
  </w:style>
  <w:style w:type="character" w:customStyle="1" w:styleId="WW8Num18z5">
    <w:name w:val="WW8Num18z5"/>
    <w:rsid w:val="0006157A"/>
  </w:style>
  <w:style w:type="character" w:customStyle="1" w:styleId="WW8Num18z6">
    <w:name w:val="WW8Num18z6"/>
    <w:rsid w:val="0006157A"/>
  </w:style>
  <w:style w:type="character" w:customStyle="1" w:styleId="WW8Num18z7">
    <w:name w:val="WW8Num18z7"/>
    <w:rsid w:val="0006157A"/>
  </w:style>
  <w:style w:type="character" w:customStyle="1" w:styleId="WW8Num18z8">
    <w:name w:val="WW8Num18z8"/>
    <w:rsid w:val="0006157A"/>
  </w:style>
  <w:style w:type="character" w:customStyle="1" w:styleId="WW8Num19z0">
    <w:name w:val="WW8Num19z0"/>
    <w:rsid w:val="0006157A"/>
    <w:rPr>
      <w:rFonts w:ascii="Wingdings" w:hAnsi="Wingdings" w:cs="Wingdings" w:hint="default"/>
    </w:rPr>
  </w:style>
  <w:style w:type="character" w:customStyle="1" w:styleId="WW8Num20z0">
    <w:name w:val="WW8Num20z0"/>
    <w:rsid w:val="0006157A"/>
    <w:rPr>
      <w:rFonts w:ascii="Symbol" w:hAnsi="Symbol" w:cs="Symbol" w:hint="default"/>
    </w:rPr>
  </w:style>
  <w:style w:type="character" w:customStyle="1" w:styleId="WW8Num21z0">
    <w:name w:val="WW8Num21z0"/>
    <w:rsid w:val="0006157A"/>
  </w:style>
  <w:style w:type="character" w:customStyle="1" w:styleId="WW8Num21z1">
    <w:name w:val="WW8Num21z1"/>
    <w:rsid w:val="0006157A"/>
  </w:style>
  <w:style w:type="character" w:customStyle="1" w:styleId="WW8Num21z2">
    <w:name w:val="WW8Num21z2"/>
    <w:rsid w:val="0006157A"/>
  </w:style>
  <w:style w:type="character" w:customStyle="1" w:styleId="WW8Num21z3">
    <w:name w:val="WW8Num21z3"/>
    <w:rsid w:val="0006157A"/>
  </w:style>
  <w:style w:type="character" w:customStyle="1" w:styleId="WW8Num21z4">
    <w:name w:val="WW8Num21z4"/>
    <w:rsid w:val="0006157A"/>
  </w:style>
  <w:style w:type="character" w:customStyle="1" w:styleId="WW8Num21z5">
    <w:name w:val="WW8Num21z5"/>
    <w:rsid w:val="0006157A"/>
  </w:style>
  <w:style w:type="character" w:customStyle="1" w:styleId="WW8Num21z6">
    <w:name w:val="WW8Num21z6"/>
    <w:rsid w:val="0006157A"/>
  </w:style>
  <w:style w:type="character" w:customStyle="1" w:styleId="WW8Num21z7">
    <w:name w:val="WW8Num21z7"/>
    <w:rsid w:val="0006157A"/>
  </w:style>
  <w:style w:type="character" w:customStyle="1" w:styleId="WW8Num21z8">
    <w:name w:val="WW8Num21z8"/>
    <w:rsid w:val="0006157A"/>
  </w:style>
  <w:style w:type="character" w:customStyle="1" w:styleId="WW8Num22z0">
    <w:name w:val="WW8Num22z0"/>
    <w:rsid w:val="0006157A"/>
    <w:rPr>
      <w:rFonts w:ascii="Symbol" w:hAnsi="Symbol" w:cs="Symbol" w:hint="default"/>
    </w:rPr>
  </w:style>
  <w:style w:type="character" w:customStyle="1" w:styleId="WW8Num23z0">
    <w:name w:val="WW8Num23z0"/>
    <w:rsid w:val="0006157A"/>
    <w:rPr>
      <w:rFonts w:ascii="Wingdings" w:hAnsi="Wingdings" w:cs="Wingdings" w:hint="default"/>
    </w:rPr>
  </w:style>
  <w:style w:type="character" w:customStyle="1" w:styleId="WW8Num24z0">
    <w:name w:val="WW8Num24z0"/>
    <w:rsid w:val="0006157A"/>
    <w:rPr>
      <w:rFonts w:ascii="Symbol" w:hAnsi="Symbol" w:cs="Symbol" w:hint="default"/>
    </w:rPr>
  </w:style>
  <w:style w:type="character" w:customStyle="1" w:styleId="WW8Num25z0">
    <w:name w:val="WW8Num25z0"/>
    <w:rsid w:val="0006157A"/>
    <w:rPr>
      <w:rFonts w:hint="default"/>
    </w:rPr>
  </w:style>
  <w:style w:type="character" w:customStyle="1" w:styleId="WW8Num25z1">
    <w:name w:val="WW8Num25z1"/>
    <w:rsid w:val="0006157A"/>
  </w:style>
  <w:style w:type="character" w:customStyle="1" w:styleId="WW8Num25z2">
    <w:name w:val="WW8Num25z2"/>
    <w:rsid w:val="0006157A"/>
  </w:style>
  <w:style w:type="character" w:customStyle="1" w:styleId="WW8Num25z3">
    <w:name w:val="WW8Num25z3"/>
    <w:rsid w:val="0006157A"/>
  </w:style>
  <w:style w:type="character" w:customStyle="1" w:styleId="WW8Num25z4">
    <w:name w:val="WW8Num25z4"/>
    <w:rsid w:val="0006157A"/>
  </w:style>
  <w:style w:type="character" w:customStyle="1" w:styleId="WW8Num25z5">
    <w:name w:val="WW8Num25z5"/>
    <w:rsid w:val="0006157A"/>
  </w:style>
  <w:style w:type="character" w:customStyle="1" w:styleId="WW8Num25z6">
    <w:name w:val="WW8Num25z6"/>
    <w:rsid w:val="0006157A"/>
  </w:style>
  <w:style w:type="character" w:customStyle="1" w:styleId="WW8Num25z7">
    <w:name w:val="WW8Num25z7"/>
    <w:rsid w:val="0006157A"/>
  </w:style>
  <w:style w:type="character" w:customStyle="1" w:styleId="WW8Num25z8">
    <w:name w:val="WW8Num25z8"/>
    <w:rsid w:val="0006157A"/>
  </w:style>
  <w:style w:type="character" w:customStyle="1" w:styleId="WW8Num26z0">
    <w:name w:val="WW8Num26z0"/>
    <w:rsid w:val="0006157A"/>
    <w:rPr>
      <w:rFonts w:hint="default"/>
    </w:rPr>
  </w:style>
  <w:style w:type="character" w:customStyle="1" w:styleId="WW8Num27z0">
    <w:name w:val="WW8Num27z0"/>
    <w:rsid w:val="0006157A"/>
    <w:rPr>
      <w:rFonts w:ascii="Wingdings" w:hAnsi="Wingdings" w:cs="Wingdings" w:hint="default"/>
    </w:rPr>
  </w:style>
  <w:style w:type="character" w:customStyle="1" w:styleId="WW8Num28z0">
    <w:name w:val="WW8Num28z0"/>
    <w:rsid w:val="0006157A"/>
    <w:rPr>
      <w:rFonts w:ascii="Wingdings" w:hAnsi="Wingdings" w:cs="Wingdings" w:hint="default"/>
    </w:rPr>
  </w:style>
  <w:style w:type="character" w:customStyle="1" w:styleId="WW8Num29z0">
    <w:name w:val="WW8Num29z0"/>
    <w:rsid w:val="0006157A"/>
    <w:rPr>
      <w:rFonts w:ascii="Wingdings" w:hAnsi="Wingdings" w:cs="Wingdings" w:hint="default"/>
    </w:rPr>
  </w:style>
  <w:style w:type="character" w:customStyle="1" w:styleId="WW8Num30z0">
    <w:name w:val="WW8Num30z0"/>
    <w:rsid w:val="0006157A"/>
    <w:rPr>
      <w:rFonts w:hint="default"/>
    </w:rPr>
  </w:style>
  <w:style w:type="character" w:customStyle="1" w:styleId="WW8Num30z1">
    <w:name w:val="WW8Num30z1"/>
    <w:rsid w:val="0006157A"/>
  </w:style>
  <w:style w:type="character" w:customStyle="1" w:styleId="WW8Num30z2">
    <w:name w:val="WW8Num30z2"/>
    <w:rsid w:val="0006157A"/>
  </w:style>
  <w:style w:type="character" w:customStyle="1" w:styleId="WW8Num30z3">
    <w:name w:val="WW8Num30z3"/>
    <w:rsid w:val="0006157A"/>
  </w:style>
  <w:style w:type="character" w:customStyle="1" w:styleId="WW8Num30z4">
    <w:name w:val="WW8Num30z4"/>
    <w:rsid w:val="0006157A"/>
  </w:style>
  <w:style w:type="character" w:customStyle="1" w:styleId="WW8Num30z5">
    <w:name w:val="WW8Num30z5"/>
    <w:rsid w:val="0006157A"/>
  </w:style>
  <w:style w:type="character" w:customStyle="1" w:styleId="WW8Num30z6">
    <w:name w:val="WW8Num30z6"/>
    <w:rsid w:val="0006157A"/>
  </w:style>
  <w:style w:type="character" w:customStyle="1" w:styleId="WW8Num30z7">
    <w:name w:val="WW8Num30z7"/>
    <w:rsid w:val="0006157A"/>
  </w:style>
  <w:style w:type="character" w:customStyle="1" w:styleId="WW8Num30z8">
    <w:name w:val="WW8Num30z8"/>
    <w:rsid w:val="0006157A"/>
  </w:style>
  <w:style w:type="character" w:customStyle="1" w:styleId="WW8Num31z0">
    <w:name w:val="WW8Num31z0"/>
    <w:rsid w:val="0006157A"/>
    <w:rPr>
      <w:rFonts w:ascii="Symbol" w:hAnsi="Symbol" w:cs="Symbol" w:hint="default"/>
    </w:rPr>
  </w:style>
  <w:style w:type="character" w:customStyle="1" w:styleId="WW8Num32z0">
    <w:name w:val="WW8Num32z0"/>
    <w:rsid w:val="0006157A"/>
  </w:style>
  <w:style w:type="character" w:customStyle="1" w:styleId="WW8Num32z1">
    <w:name w:val="WW8Num32z1"/>
    <w:rsid w:val="0006157A"/>
  </w:style>
  <w:style w:type="character" w:customStyle="1" w:styleId="WW8Num32z2">
    <w:name w:val="WW8Num32z2"/>
    <w:rsid w:val="0006157A"/>
  </w:style>
  <w:style w:type="character" w:customStyle="1" w:styleId="WW8Num32z3">
    <w:name w:val="WW8Num32z3"/>
    <w:rsid w:val="0006157A"/>
  </w:style>
  <w:style w:type="character" w:customStyle="1" w:styleId="WW8Num32z4">
    <w:name w:val="WW8Num32z4"/>
    <w:rsid w:val="0006157A"/>
  </w:style>
  <w:style w:type="character" w:customStyle="1" w:styleId="WW8Num32z5">
    <w:name w:val="WW8Num32z5"/>
    <w:rsid w:val="0006157A"/>
  </w:style>
  <w:style w:type="character" w:customStyle="1" w:styleId="WW8Num32z6">
    <w:name w:val="WW8Num32z6"/>
    <w:rsid w:val="0006157A"/>
  </w:style>
  <w:style w:type="character" w:customStyle="1" w:styleId="WW8Num32z7">
    <w:name w:val="WW8Num32z7"/>
    <w:rsid w:val="0006157A"/>
  </w:style>
  <w:style w:type="character" w:customStyle="1" w:styleId="WW8Num32z8">
    <w:name w:val="WW8Num32z8"/>
    <w:rsid w:val="0006157A"/>
  </w:style>
  <w:style w:type="character" w:customStyle="1" w:styleId="WW8Num33z0">
    <w:name w:val="WW8Num33z0"/>
    <w:rsid w:val="0006157A"/>
    <w:rPr>
      <w:rFonts w:hint="default"/>
    </w:rPr>
  </w:style>
  <w:style w:type="character" w:customStyle="1" w:styleId="WW8Num33z1">
    <w:name w:val="WW8Num33z1"/>
    <w:rsid w:val="0006157A"/>
    <w:rPr>
      <w:rFonts w:ascii="Symbol" w:hAnsi="Symbol" w:cs="Symbol" w:hint="default"/>
      <w:sz w:val="16"/>
    </w:rPr>
  </w:style>
  <w:style w:type="character" w:customStyle="1" w:styleId="WW8Num33z2">
    <w:name w:val="WW8Num33z2"/>
    <w:rsid w:val="0006157A"/>
  </w:style>
  <w:style w:type="character" w:customStyle="1" w:styleId="WW8Num33z3">
    <w:name w:val="WW8Num33z3"/>
    <w:rsid w:val="0006157A"/>
  </w:style>
  <w:style w:type="character" w:customStyle="1" w:styleId="WW8Num33z4">
    <w:name w:val="WW8Num33z4"/>
    <w:rsid w:val="0006157A"/>
  </w:style>
  <w:style w:type="character" w:customStyle="1" w:styleId="WW8Num33z5">
    <w:name w:val="WW8Num33z5"/>
    <w:rsid w:val="0006157A"/>
  </w:style>
  <w:style w:type="character" w:customStyle="1" w:styleId="WW8Num33z6">
    <w:name w:val="WW8Num33z6"/>
    <w:rsid w:val="0006157A"/>
  </w:style>
  <w:style w:type="character" w:customStyle="1" w:styleId="WW8Num33z7">
    <w:name w:val="WW8Num33z7"/>
    <w:rsid w:val="0006157A"/>
  </w:style>
  <w:style w:type="character" w:customStyle="1" w:styleId="WW8Num33z8">
    <w:name w:val="WW8Num33z8"/>
    <w:rsid w:val="0006157A"/>
  </w:style>
  <w:style w:type="character" w:customStyle="1" w:styleId="WW8Num34z0">
    <w:name w:val="WW8Num34z0"/>
    <w:rsid w:val="0006157A"/>
    <w:rPr>
      <w:rFonts w:ascii="Symbol" w:hAnsi="Symbol" w:cs="Symbol" w:hint="default"/>
    </w:rPr>
  </w:style>
  <w:style w:type="character" w:customStyle="1" w:styleId="WW8Num35z0">
    <w:name w:val="WW8Num35z0"/>
    <w:rsid w:val="0006157A"/>
    <w:rPr>
      <w:rFonts w:ascii="Arial" w:eastAsia="Times New Roman" w:hAnsi="Arial" w:cs="Arial" w:hint="default"/>
    </w:rPr>
  </w:style>
  <w:style w:type="character" w:customStyle="1" w:styleId="WW8Num35z1">
    <w:name w:val="WW8Num35z1"/>
    <w:rsid w:val="0006157A"/>
    <w:rPr>
      <w:rFonts w:ascii="Courier New" w:hAnsi="Courier New" w:cs="Courier New" w:hint="default"/>
    </w:rPr>
  </w:style>
  <w:style w:type="character" w:customStyle="1" w:styleId="WW8Num35z2">
    <w:name w:val="WW8Num35z2"/>
    <w:rsid w:val="0006157A"/>
    <w:rPr>
      <w:rFonts w:ascii="Wingdings" w:hAnsi="Wingdings" w:cs="Wingdings" w:hint="default"/>
    </w:rPr>
  </w:style>
  <w:style w:type="character" w:customStyle="1" w:styleId="WW8Num35z3">
    <w:name w:val="WW8Num35z3"/>
    <w:rsid w:val="0006157A"/>
    <w:rPr>
      <w:rFonts w:ascii="Symbol" w:hAnsi="Symbol" w:cs="Symbol" w:hint="default"/>
    </w:rPr>
  </w:style>
  <w:style w:type="character" w:customStyle="1" w:styleId="WW8Num36z0">
    <w:name w:val="WW8Num36z0"/>
    <w:rsid w:val="0006157A"/>
    <w:rPr>
      <w:rFonts w:hint="default"/>
    </w:rPr>
  </w:style>
  <w:style w:type="character" w:customStyle="1" w:styleId="WW8Num36z1">
    <w:name w:val="WW8Num36z1"/>
    <w:rsid w:val="0006157A"/>
    <w:rPr>
      <w:rFonts w:ascii="Symbol" w:hAnsi="Symbol" w:cs="Symbol" w:hint="default"/>
    </w:rPr>
  </w:style>
  <w:style w:type="character" w:customStyle="1" w:styleId="WW8Num36z2">
    <w:name w:val="WW8Num36z2"/>
    <w:rsid w:val="0006157A"/>
  </w:style>
  <w:style w:type="character" w:customStyle="1" w:styleId="WW8Num36z3">
    <w:name w:val="WW8Num36z3"/>
    <w:rsid w:val="0006157A"/>
  </w:style>
  <w:style w:type="character" w:customStyle="1" w:styleId="WW8Num36z4">
    <w:name w:val="WW8Num36z4"/>
    <w:rsid w:val="0006157A"/>
  </w:style>
  <w:style w:type="character" w:customStyle="1" w:styleId="WW8Num36z5">
    <w:name w:val="WW8Num36z5"/>
    <w:rsid w:val="0006157A"/>
  </w:style>
  <w:style w:type="character" w:customStyle="1" w:styleId="WW8Num36z6">
    <w:name w:val="WW8Num36z6"/>
    <w:rsid w:val="0006157A"/>
  </w:style>
  <w:style w:type="character" w:customStyle="1" w:styleId="WW8Num36z7">
    <w:name w:val="WW8Num36z7"/>
    <w:rsid w:val="0006157A"/>
  </w:style>
  <w:style w:type="character" w:customStyle="1" w:styleId="WW8Num36z8">
    <w:name w:val="WW8Num36z8"/>
    <w:rsid w:val="0006157A"/>
  </w:style>
  <w:style w:type="character" w:customStyle="1" w:styleId="WW8NumSt31z0">
    <w:name w:val="WW8NumSt31z0"/>
    <w:rsid w:val="0006157A"/>
    <w:rPr>
      <w:rFonts w:ascii="Wingdings" w:hAnsi="Wingdings" w:cs="Wingdings" w:hint="default"/>
      <w:sz w:val="20"/>
    </w:rPr>
  </w:style>
  <w:style w:type="character" w:customStyle="1" w:styleId="Fontepargpadro1">
    <w:name w:val="Fonte parág. padrão1"/>
    <w:rsid w:val="0006157A"/>
  </w:style>
  <w:style w:type="character" w:customStyle="1" w:styleId="Caracteresdenotaderodap">
    <w:name w:val="Caracteres de nota de rodapé"/>
    <w:rsid w:val="0006157A"/>
    <w:rPr>
      <w:vertAlign w:val="superscript"/>
    </w:rPr>
  </w:style>
  <w:style w:type="character" w:styleId="Hyperlink">
    <w:name w:val="Hyperlink"/>
    <w:uiPriority w:val="99"/>
    <w:rsid w:val="0006157A"/>
    <w:rPr>
      <w:color w:val="0000FF"/>
      <w:u w:val="single"/>
    </w:rPr>
  </w:style>
  <w:style w:type="character" w:styleId="Nmerodepgina">
    <w:name w:val="page number"/>
    <w:basedOn w:val="Fontepargpadro1"/>
    <w:rsid w:val="0006157A"/>
  </w:style>
  <w:style w:type="character" w:customStyle="1" w:styleId="A9">
    <w:name w:val="A9"/>
    <w:rsid w:val="0006157A"/>
    <w:rPr>
      <w:rFonts w:cs="Helvetica Neue"/>
      <w:color w:val="000000"/>
      <w:sz w:val="20"/>
      <w:szCs w:val="20"/>
    </w:rPr>
  </w:style>
  <w:style w:type="character" w:customStyle="1" w:styleId="A5">
    <w:name w:val="A5"/>
    <w:rsid w:val="0006157A"/>
    <w:rPr>
      <w:rFonts w:cs="Helvetica Neue"/>
      <w:color w:val="000000"/>
      <w:sz w:val="18"/>
      <w:szCs w:val="18"/>
    </w:rPr>
  </w:style>
  <w:style w:type="character" w:styleId="HiperlinkVisitado">
    <w:name w:val="FollowedHyperlink"/>
    <w:rsid w:val="0006157A"/>
    <w:rPr>
      <w:color w:val="800080"/>
      <w:u w:val="single"/>
    </w:rPr>
  </w:style>
  <w:style w:type="character" w:customStyle="1" w:styleId="apple-converted-space">
    <w:name w:val="apple-converted-space"/>
    <w:rsid w:val="0006157A"/>
  </w:style>
  <w:style w:type="character" w:styleId="Forte">
    <w:name w:val="Strong"/>
    <w:qFormat/>
    <w:rsid w:val="0006157A"/>
    <w:rPr>
      <w:b/>
      <w:bCs/>
    </w:rPr>
  </w:style>
  <w:style w:type="character" w:customStyle="1" w:styleId="CabealhoChar">
    <w:name w:val="Cabeçalho Char"/>
    <w:rsid w:val="0006157A"/>
    <w:rPr>
      <w:sz w:val="24"/>
    </w:rPr>
  </w:style>
  <w:style w:type="character" w:customStyle="1" w:styleId="CorpodetextoChar">
    <w:name w:val="Corpo de texto Char"/>
    <w:basedOn w:val="Fontepargpadro1"/>
    <w:rsid w:val="0006157A"/>
  </w:style>
  <w:style w:type="character" w:customStyle="1" w:styleId="SubttuloChar">
    <w:name w:val="Subtítulo Char"/>
    <w:rsid w:val="0006157A"/>
    <w:rPr>
      <w:rFonts w:ascii="Arial" w:hAnsi="Arial" w:cs="Arial"/>
      <w:b/>
      <w:sz w:val="28"/>
    </w:rPr>
  </w:style>
  <w:style w:type="character" w:customStyle="1" w:styleId="Ttulo4Char">
    <w:name w:val="Título 4 Char"/>
    <w:rsid w:val="0006157A"/>
    <w:rPr>
      <w:rFonts w:ascii="Arial" w:hAnsi="Arial" w:cs="Arial"/>
      <w:i/>
      <w:sz w:val="28"/>
    </w:rPr>
  </w:style>
  <w:style w:type="character" w:customStyle="1" w:styleId="st">
    <w:name w:val="st"/>
    <w:rsid w:val="0006157A"/>
  </w:style>
  <w:style w:type="character" w:styleId="nfase">
    <w:name w:val="Emphasis"/>
    <w:qFormat/>
    <w:rsid w:val="0006157A"/>
    <w:rPr>
      <w:i/>
      <w:iCs/>
    </w:rPr>
  </w:style>
  <w:style w:type="character" w:customStyle="1" w:styleId="TextodecomentrioChar">
    <w:name w:val="Texto de comentário Char"/>
    <w:rsid w:val="0006157A"/>
    <w:rPr>
      <w:rFonts w:ascii="Calibri" w:eastAsia="Calibri" w:hAnsi="Calibri" w:cs="Calibri"/>
    </w:rPr>
  </w:style>
  <w:style w:type="character" w:customStyle="1" w:styleId="TextodebaloChar">
    <w:name w:val="Texto de balão Char"/>
    <w:rsid w:val="0006157A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sid w:val="0006157A"/>
    <w:rPr>
      <w:sz w:val="16"/>
      <w:szCs w:val="16"/>
    </w:rPr>
  </w:style>
  <w:style w:type="character" w:customStyle="1" w:styleId="AssuntodocomentrioChar">
    <w:name w:val="Assunto do comentário Char"/>
    <w:rsid w:val="0006157A"/>
    <w:rPr>
      <w:rFonts w:ascii="Calibri" w:eastAsia="Calibri" w:hAnsi="Calibri" w:cs="Calibri"/>
      <w:b/>
      <w:bCs/>
    </w:rPr>
  </w:style>
  <w:style w:type="character" w:styleId="Refdenotaderodap">
    <w:name w:val="footnote reference"/>
    <w:rsid w:val="0006157A"/>
    <w:rPr>
      <w:vertAlign w:val="superscript"/>
    </w:rPr>
  </w:style>
  <w:style w:type="character" w:customStyle="1" w:styleId="Smbolosdenumerao">
    <w:name w:val="Símbolos de numeração"/>
    <w:rsid w:val="0006157A"/>
  </w:style>
  <w:style w:type="character" w:customStyle="1" w:styleId="Caracteresdenotadefim">
    <w:name w:val="Caracteres de nota de fim"/>
    <w:rsid w:val="0006157A"/>
    <w:rPr>
      <w:vertAlign w:val="superscript"/>
    </w:rPr>
  </w:style>
  <w:style w:type="character" w:customStyle="1" w:styleId="WW-Caracteresdenotadefim">
    <w:name w:val="WW-Caracteres de nota de fim"/>
    <w:rsid w:val="0006157A"/>
  </w:style>
  <w:style w:type="character" w:customStyle="1" w:styleId="Marcadores">
    <w:name w:val="Marcadores"/>
    <w:rsid w:val="0006157A"/>
    <w:rPr>
      <w:rFonts w:ascii="OpenSymbol" w:eastAsia="OpenSymbol" w:hAnsi="OpenSymbol" w:cs="OpenSymbol"/>
    </w:rPr>
  </w:style>
  <w:style w:type="character" w:styleId="Refdenotadefim">
    <w:name w:val="endnote reference"/>
    <w:rsid w:val="0006157A"/>
    <w:rPr>
      <w:vertAlign w:val="superscript"/>
    </w:rPr>
  </w:style>
  <w:style w:type="paragraph" w:customStyle="1" w:styleId="Ttulo10">
    <w:name w:val="Título1"/>
    <w:basedOn w:val="Normal"/>
    <w:next w:val="Corpodetexto"/>
    <w:rsid w:val="000615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06157A"/>
    <w:pPr>
      <w:spacing w:after="120"/>
    </w:pPr>
  </w:style>
  <w:style w:type="paragraph" w:styleId="Lista">
    <w:name w:val="List"/>
    <w:basedOn w:val="Normal"/>
    <w:rsid w:val="0006157A"/>
    <w:pPr>
      <w:ind w:left="283" w:hanging="283"/>
    </w:pPr>
  </w:style>
  <w:style w:type="paragraph" w:customStyle="1" w:styleId="Legenda2">
    <w:name w:val="Legenda2"/>
    <w:basedOn w:val="Normal"/>
    <w:rsid w:val="000615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6157A"/>
    <w:pPr>
      <w:suppressLineNumbers/>
    </w:pPr>
    <w:rPr>
      <w:rFonts w:cs="Mangal"/>
    </w:rPr>
  </w:style>
  <w:style w:type="paragraph" w:customStyle="1" w:styleId="Recuodecorpodetexto21">
    <w:name w:val="Recuo de corpo de texto 21"/>
    <w:basedOn w:val="Normal"/>
    <w:rsid w:val="0006157A"/>
    <w:pPr>
      <w:ind w:left="1418" w:hanging="1418"/>
      <w:jc w:val="both"/>
    </w:pPr>
    <w:rPr>
      <w:b/>
      <w:sz w:val="28"/>
    </w:rPr>
  </w:style>
  <w:style w:type="paragraph" w:styleId="Subttulo">
    <w:name w:val="Subtitle"/>
    <w:basedOn w:val="Normal"/>
    <w:next w:val="Corpodetexto"/>
    <w:qFormat/>
    <w:rsid w:val="0006157A"/>
    <w:pPr>
      <w:jc w:val="both"/>
    </w:pPr>
    <w:rPr>
      <w:rFonts w:ascii="Arial" w:hAnsi="Arial" w:cs="Arial"/>
      <w:b/>
      <w:sz w:val="28"/>
    </w:rPr>
  </w:style>
  <w:style w:type="paragraph" w:styleId="Recuodecorpodetexto">
    <w:name w:val="Body Text Indent"/>
    <w:basedOn w:val="Normal"/>
    <w:link w:val="RecuodecorpodetextoChar"/>
    <w:rsid w:val="0006157A"/>
    <w:pPr>
      <w:spacing w:before="100" w:after="100" w:line="360" w:lineRule="auto"/>
      <w:ind w:left="360"/>
    </w:pPr>
    <w:rPr>
      <w:rFonts w:ascii="Arial" w:eastAsia="SimSun" w:hAnsi="Arial" w:cs="Arial"/>
      <w:sz w:val="22"/>
    </w:rPr>
  </w:style>
  <w:style w:type="paragraph" w:customStyle="1" w:styleId="Corpodetexto22">
    <w:name w:val="Corpo de texto 22"/>
    <w:basedOn w:val="Normal"/>
    <w:rsid w:val="0006157A"/>
    <w:pPr>
      <w:spacing w:line="360" w:lineRule="auto"/>
      <w:jc w:val="both"/>
    </w:pPr>
    <w:rPr>
      <w:rFonts w:ascii="Arial" w:hAnsi="Arial" w:cs="Arial"/>
      <w:sz w:val="24"/>
    </w:rPr>
  </w:style>
  <w:style w:type="paragraph" w:styleId="Cabealho">
    <w:name w:val="header"/>
    <w:basedOn w:val="Normal"/>
    <w:rsid w:val="0006157A"/>
    <w:pPr>
      <w:tabs>
        <w:tab w:val="center" w:pos="4419"/>
        <w:tab w:val="right" w:pos="8838"/>
      </w:tabs>
    </w:pPr>
    <w:rPr>
      <w:sz w:val="24"/>
    </w:rPr>
  </w:style>
  <w:style w:type="paragraph" w:styleId="Textodenotaderodap">
    <w:name w:val="footnote text"/>
    <w:basedOn w:val="Normal"/>
    <w:rsid w:val="0006157A"/>
  </w:style>
  <w:style w:type="paragraph" w:customStyle="1" w:styleId="Corpodetexto31">
    <w:name w:val="Corpo de texto 31"/>
    <w:basedOn w:val="Normal"/>
    <w:rsid w:val="0006157A"/>
    <w:pPr>
      <w:tabs>
        <w:tab w:val="left" w:pos="3495"/>
      </w:tabs>
      <w:jc w:val="both"/>
    </w:pPr>
    <w:rPr>
      <w:sz w:val="24"/>
    </w:rPr>
  </w:style>
  <w:style w:type="paragraph" w:customStyle="1" w:styleId="Recuodecorpodetexto31">
    <w:name w:val="Recuo de corpo de texto 31"/>
    <w:basedOn w:val="Normal"/>
    <w:rsid w:val="0006157A"/>
    <w:pPr>
      <w:spacing w:line="360" w:lineRule="auto"/>
      <w:ind w:left="851" w:hanging="851"/>
      <w:jc w:val="both"/>
    </w:pPr>
    <w:rPr>
      <w:rFonts w:ascii="Arial" w:hAnsi="Arial" w:cs="Arial"/>
      <w:i/>
      <w:sz w:val="28"/>
    </w:rPr>
  </w:style>
  <w:style w:type="paragraph" w:customStyle="1" w:styleId="Endereo">
    <w:name w:val="Endereço"/>
    <w:basedOn w:val="Corpodetexto"/>
    <w:rsid w:val="0006157A"/>
    <w:pPr>
      <w:keepLines/>
      <w:spacing w:after="0"/>
      <w:ind w:left="-1800" w:right="1080"/>
      <w:jc w:val="center"/>
    </w:pPr>
    <w:rPr>
      <w:rFonts w:ascii="Arial" w:hAnsi="Arial" w:cs="Arial"/>
      <w:i/>
      <w:sz w:val="22"/>
    </w:rPr>
  </w:style>
  <w:style w:type="paragraph" w:customStyle="1" w:styleId="Pa8">
    <w:name w:val="Pa8"/>
    <w:basedOn w:val="Normal"/>
    <w:next w:val="Normal"/>
    <w:rsid w:val="0006157A"/>
    <w:pPr>
      <w:autoSpaceDE w:val="0"/>
      <w:spacing w:line="240" w:lineRule="atLeast"/>
    </w:pPr>
    <w:rPr>
      <w:rFonts w:ascii="Helvetica Neue" w:hAnsi="Helvetica Neue" w:cs="Helvetica Neue"/>
      <w:sz w:val="24"/>
      <w:szCs w:val="24"/>
    </w:rPr>
  </w:style>
  <w:style w:type="paragraph" w:customStyle="1" w:styleId="Pa4">
    <w:name w:val="Pa4"/>
    <w:basedOn w:val="Normal"/>
    <w:next w:val="Normal"/>
    <w:rsid w:val="0006157A"/>
    <w:pPr>
      <w:autoSpaceDE w:val="0"/>
      <w:spacing w:before="20" w:line="280" w:lineRule="atLeast"/>
    </w:pPr>
    <w:rPr>
      <w:rFonts w:ascii="Garamond" w:hAnsi="Garamond" w:cs="Garamond"/>
      <w:sz w:val="24"/>
      <w:szCs w:val="24"/>
    </w:rPr>
  </w:style>
  <w:style w:type="paragraph" w:customStyle="1" w:styleId="Pa7">
    <w:name w:val="Pa7"/>
    <w:basedOn w:val="Normal"/>
    <w:next w:val="Normal"/>
    <w:rsid w:val="0006157A"/>
    <w:pPr>
      <w:autoSpaceDE w:val="0"/>
      <w:spacing w:before="20" w:line="280" w:lineRule="atLeast"/>
    </w:pPr>
    <w:rPr>
      <w:rFonts w:ascii="Garamond" w:hAnsi="Garamond" w:cs="Garamond"/>
      <w:sz w:val="24"/>
      <w:szCs w:val="24"/>
    </w:rPr>
  </w:style>
  <w:style w:type="paragraph" w:styleId="NormalWeb">
    <w:name w:val="Normal (Web)"/>
    <w:basedOn w:val="Normal"/>
    <w:rsid w:val="0006157A"/>
    <w:pPr>
      <w:spacing w:before="100" w:after="100"/>
    </w:pPr>
    <w:rPr>
      <w:color w:val="000000"/>
      <w:sz w:val="24"/>
      <w:szCs w:val="24"/>
    </w:rPr>
  </w:style>
  <w:style w:type="paragraph" w:customStyle="1" w:styleId="Citacao">
    <w:name w:val="Citacao"/>
    <w:basedOn w:val="Corpodetexto"/>
    <w:rsid w:val="0006157A"/>
    <w:pPr>
      <w:widowControl w:val="0"/>
      <w:tabs>
        <w:tab w:val="left" w:pos="2268"/>
        <w:tab w:val="left" w:pos="3540"/>
        <w:tab w:val="left" w:pos="4248"/>
        <w:tab w:val="left" w:pos="4956"/>
        <w:tab w:val="left" w:pos="5664"/>
        <w:tab w:val="left" w:pos="6435"/>
      </w:tabs>
      <w:ind w:left="2268"/>
      <w:jc w:val="both"/>
    </w:pPr>
    <w:rPr>
      <w:rFonts w:ascii="Arial" w:eastAsia="Bitstream Vera Sans" w:hAnsi="Arial" w:cs="Arial"/>
      <w:color w:val="FF0000"/>
      <w:sz w:val="24"/>
      <w:szCs w:val="24"/>
      <w:lang w:val="en-US"/>
    </w:rPr>
  </w:style>
  <w:style w:type="paragraph" w:customStyle="1" w:styleId="BodySubalinea">
    <w:name w:val="BodySubalinea"/>
    <w:basedOn w:val="Normal"/>
    <w:rsid w:val="0006157A"/>
    <w:pPr>
      <w:widowControl w:val="0"/>
      <w:numPr>
        <w:numId w:val="3"/>
      </w:numPr>
      <w:ind w:left="0" w:firstLine="0"/>
    </w:pPr>
    <w:rPr>
      <w:rFonts w:ascii="Arial" w:eastAsia="Bitstream Vera Sans" w:hAnsi="Arial" w:cs="Arial"/>
      <w:sz w:val="24"/>
      <w:szCs w:val="24"/>
      <w:lang w:val="en-US"/>
    </w:rPr>
  </w:style>
  <w:style w:type="paragraph" w:styleId="Rodap">
    <w:name w:val="footer"/>
    <w:basedOn w:val="Normal"/>
    <w:rsid w:val="0006157A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qFormat/>
    <w:rsid w:val="0006157A"/>
    <w:pPr>
      <w:jc w:val="center"/>
    </w:pPr>
    <w:rPr>
      <w:rFonts w:ascii="Arial" w:hAnsi="Arial" w:cs="Arial"/>
      <w:b/>
      <w:sz w:val="24"/>
      <w:szCs w:val="24"/>
    </w:rPr>
  </w:style>
  <w:style w:type="paragraph" w:customStyle="1" w:styleId="Default">
    <w:name w:val="Default"/>
    <w:rsid w:val="0006157A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6157A"/>
    <w:pPr>
      <w:ind w:left="708"/>
    </w:pPr>
  </w:style>
  <w:style w:type="paragraph" w:customStyle="1" w:styleId="Legenda1">
    <w:name w:val="Legenda1"/>
    <w:basedOn w:val="Normal"/>
    <w:next w:val="Normal"/>
    <w:rsid w:val="0006157A"/>
    <w:pPr>
      <w:jc w:val="center"/>
    </w:pPr>
    <w:rPr>
      <w:b/>
      <w:bCs/>
      <w:sz w:val="24"/>
      <w:szCs w:val="24"/>
    </w:rPr>
  </w:style>
  <w:style w:type="paragraph" w:customStyle="1" w:styleId="SemEspaamento1">
    <w:name w:val="Sem Espaçamento1"/>
    <w:rsid w:val="0006157A"/>
    <w:pPr>
      <w:suppressAutoHyphens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odyText21">
    <w:name w:val="Body Text 21"/>
    <w:basedOn w:val="Normal"/>
    <w:rsid w:val="0006157A"/>
    <w:pPr>
      <w:snapToGrid w:val="0"/>
      <w:spacing w:line="360" w:lineRule="auto"/>
      <w:ind w:left="1134" w:hanging="1134"/>
      <w:jc w:val="both"/>
    </w:pPr>
    <w:rPr>
      <w:sz w:val="22"/>
    </w:rPr>
  </w:style>
  <w:style w:type="paragraph" w:customStyle="1" w:styleId="Corpodetexto21">
    <w:name w:val="Corpo de texto 21"/>
    <w:basedOn w:val="Normal"/>
    <w:rsid w:val="0006157A"/>
    <w:pPr>
      <w:ind w:right="1454"/>
      <w:jc w:val="both"/>
    </w:pPr>
    <w:rPr>
      <w:rFonts w:ascii="Arial" w:hAnsi="Arial" w:cs="Arial"/>
      <w:sz w:val="24"/>
      <w:szCs w:val="24"/>
    </w:rPr>
  </w:style>
  <w:style w:type="paragraph" w:customStyle="1" w:styleId="Textodecomentrio1">
    <w:name w:val="Texto de comentário1"/>
    <w:basedOn w:val="Normal"/>
    <w:rsid w:val="0006157A"/>
    <w:pPr>
      <w:spacing w:after="200"/>
    </w:pPr>
    <w:rPr>
      <w:rFonts w:ascii="Calibri" w:eastAsia="Calibri" w:hAnsi="Calibri" w:cs="Calibri"/>
    </w:rPr>
  </w:style>
  <w:style w:type="paragraph" w:styleId="Textodebalo">
    <w:name w:val="Balloon Text"/>
    <w:basedOn w:val="Normal"/>
    <w:rsid w:val="0006157A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1"/>
    <w:next w:val="Textodecomentrio1"/>
    <w:rsid w:val="0006157A"/>
    <w:pPr>
      <w:spacing w:after="0"/>
    </w:pPr>
    <w:rPr>
      <w:b/>
      <w:bCs/>
    </w:rPr>
  </w:style>
  <w:style w:type="paragraph" w:styleId="Reviso">
    <w:name w:val="Revision"/>
    <w:rsid w:val="0006157A"/>
    <w:pPr>
      <w:suppressAutoHyphens/>
    </w:pPr>
    <w:rPr>
      <w:lang w:eastAsia="ar-SA"/>
    </w:rPr>
  </w:style>
  <w:style w:type="paragraph" w:customStyle="1" w:styleId="Contedodetabela">
    <w:name w:val="Conteúdo de tabela"/>
    <w:basedOn w:val="Normal"/>
    <w:rsid w:val="0006157A"/>
    <w:pPr>
      <w:suppressLineNumbers/>
    </w:pPr>
  </w:style>
  <w:style w:type="paragraph" w:customStyle="1" w:styleId="Ttulodetabela">
    <w:name w:val="Título de tabela"/>
    <w:basedOn w:val="Contedodetabela"/>
    <w:rsid w:val="0006157A"/>
    <w:pPr>
      <w:jc w:val="center"/>
    </w:pPr>
    <w:rPr>
      <w:b/>
      <w:bCs/>
    </w:rPr>
  </w:style>
  <w:style w:type="paragraph" w:customStyle="1" w:styleId="Normal1">
    <w:name w:val="Normal1"/>
    <w:rsid w:val="0006157A"/>
    <w:pPr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ecxmsonormal">
    <w:name w:val="ecxmsonormal"/>
    <w:basedOn w:val="Normal"/>
    <w:rsid w:val="0006157A"/>
    <w:pPr>
      <w:spacing w:before="280" w:after="280"/>
    </w:pPr>
    <w:rPr>
      <w:sz w:val="24"/>
      <w:szCs w:val="24"/>
    </w:rPr>
  </w:style>
  <w:style w:type="paragraph" w:customStyle="1" w:styleId="Ttulodosumrio">
    <w:name w:val="Título do sumário"/>
    <w:basedOn w:val="Ttulo10"/>
    <w:rsid w:val="0006157A"/>
    <w:pPr>
      <w:suppressLineNumbers/>
    </w:pPr>
    <w:rPr>
      <w:b/>
      <w:bCs/>
      <w:sz w:val="32"/>
      <w:szCs w:val="32"/>
    </w:rPr>
  </w:style>
  <w:style w:type="paragraph" w:styleId="Sumrio4">
    <w:name w:val="toc 4"/>
    <w:basedOn w:val="ndice"/>
    <w:rsid w:val="0006157A"/>
    <w:pPr>
      <w:tabs>
        <w:tab w:val="right" w:leader="dot" w:pos="8556"/>
      </w:tabs>
      <w:ind w:left="849"/>
    </w:pPr>
  </w:style>
  <w:style w:type="paragraph" w:styleId="Sumrio1">
    <w:name w:val="toc 1"/>
    <w:basedOn w:val="ndice"/>
    <w:uiPriority w:val="39"/>
    <w:rsid w:val="0006157A"/>
    <w:pPr>
      <w:tabs>
        <w:tab w:val="right" w:leader="dot" w:pos="9405"/>
      </w:tabs>
    </w:pPr>
  </w:style>
  <w:style w:type="paragraph" w:styleId="Sumrio2">
    <w:name w:val="toc 2"/>
    <w:basedOn w:val="ndice"/>
    <w:uiPriority w:val="39"/>
    <w:rsid w:val="0006157A"/>
    <w:pPr>
      <w:tabs>
        <w:tab w:val="right" w:leader="dot" w:pos="9122"/>
      </w:tabs>
      <w:ind w:left="283"/>
    </w:pPr>
  </w:style>
  <w:style w:type="paragraph" w:customStyle="1" w:styleId="PargrafodaLista1">
    <w:name w:val="Parágrafo da Lista1"/>
    <w:basedOn w:val="Normal"/>
    <w:rsid w:val="0006157A"/>
    <w:pPr>
      <w:ind w:left="720"/>
    </w:pPr>
  </w:style>
  <w:style w:type="paragraph" w:customStyle="1" w:styleId="Textodecomentrio2">
    <w:name w:val="Texto de comentário2"/>
    <w:basedOn w:val="Normal"/>
    <w:rsid w:val="0006157A"/>
    <w:pPr>
      <w:spacing w:line="200" w:lineRule="atLeast"/>
    </w:pPr>
  </w:style>
  <w:style w:type="character" w:customStyle="1" w:styleId="RecuodecorpodetextoChar">
    <w:name w:val="Recuo de corpo de texto Char"/>
    <w:basedOn w:val="Fontepargpadro"/>
    <w:link w:val="Recuodecorpodetexto"/>
    <w:rsid w:val="00B01514"/>
    <w:rPr>
      <w:rFonts w:ascii="Arial" w:eastAsia="SimSun" w:hAnsi="Arial" w:cs="Arial"/>
      <w:sz w:val="22"/>
      <w:lang w:eastAsia="ar-SA"/>
    </w:rPr>
  </w:style>
  <w:style w:type="paragraph" w:customStyle="1" w:styleId="Normal2">
    <w:name w:val="Normal2"/>
    <w:rsid w:val="006F084A"/>
    <w:pPr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3">
    <w:name w:val="Normal3"/>
    <w:rsid w:val="00A30891"/>
    <w:pPr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Estiloreferencia">
    <w:name w:val="Estilo: referencia"/>
    <w:basedOn w:val="Normal"/>
    <w:rsid w:val="006A0135"/>
    <w:pPr>
      <w:suppressAutoHyphens w:val="0"/>
      <w:spacing w:after="480"/>
    </w:pPr>
    <w:rPr>
      <w:rFonts w:ascii="Arial" w:eastAsia="Batang" w:hAnsi="Arial"/>
      <w:kern w:val="1"/>
      <w:sz w:val="22"/>
      <w:szCs w:val="24"/>
    </w:rPr>
  </w:style>
  <w:style w:type="character" w:customStyle="1" w:styleId="ecx374580811-06102014">
    <w:name w:val="ecx374580811-06102014"/>
    <w:basedOn w:val="Fontepargpadro1"/>
    <w:rsid w:val="008841AA"/>
  </w:style>
  <w:style w:type="character" w:customStyle="1" w:styleId="ecx227295614-16042015">
    <w:name w:val="ecx227295614-16042015"/>
    <w:basedOn w:val="Fontepargpadro1"/>
    <w:rsid w:val="008841AA"/>
  </w:style>
  <w:style w:type="character" w:customStyle="1" w:styleId="custom-link">
    <w:name w:val="custom-link"/>
    <w:basedOn w:val="Fontepargpadro1"/>
    <w:rsid w:val="004C7D56"/>
  </w:style>
  <w:style w:type="paragraph" w:customStyle="1" w:styleId="Corpodetexto23">
    <w:name w:val="Corpo de texto 23"/>
    <w:basedOn w:val="Normal"/>
    <w:rsid w:val="004C7D56"/>
    <w:pPr>
      <w:widowControl w:val="0"/>
      <w:spacing w:after="120" w:line="480" w:lineRule="auto"/>
    </w:pPr>
    <w:rPr>
      <w:kern w:val="1"/>
      <w:sz w:val="24"/>
      <w:szCs w:val="24"/>
      <w:lang w:eastAsia="hi-IN" w:bidi="hi-IN"/>
    </w:rPr>
  </w:style>
  <w:style w:type="character" w:customStyle="1" w:styleId="Internetlink">
    <w:name w:val="Internet link"/>
    <w:rsid w:val="00FE1712"/>
    <w:rPr>
      <w:color w:val="0000FF"/>
      <w:u w:val="single" w:color="000000"/>
    </w:rPr>
  </w:style>
  <w:style w:type="paragraph" w:customStyle="1" w:styleId="Standard">
    <w:name w:val="Standard"/>
    <w:rsid w:val="00FE1712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Mention">
    <w:name w:val="Mention"/>
    <w:basedOn w:val="Fontepargpadro"/>
    <w:uiPriority w:val="99"/>
    <w:semiHidden/>
    <w:unhideWhenUsed/>
    <w:rsid w:val="00A45E22"/>
    <w:rPr>
      <w:color w:val="2B579A"/>
      <w:shd w:val="clear" w:color="auto" w:fill="E6E6E6"/>
    </w:rPr>
  </w:style>
  <w:style w:type="paragraph" w:styleId="CabealhodoSumrio">
    <w:name w:val="TOC Heading"/>
    <w:basedOn w:val="Ttulo1"/>
    <w:next w:val="Normal"/>
    <w:uiPriority w:val="39"/>
    <w:unhideWhenUsed/>
    <w:qFormat/>
    <w:rsid w:val="006E0B2F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E0B2F"/>
    <w:pPr>
      <w:spacing w:after="100"/>
      <w:ind w:left="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4487E-C8A9-4A11-95E7-CCD87FEF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Estudos e pesquisas no campo da Arquivologia permitem-nos uma compreensão clara das transformações que ocorreram e que estão ocorrendo na formação do profissional arquivista</vt:lpstr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Estudos e pesquisas no campo da Arquivologia permitem-nos uma compreensão clara das transformações que ocorreram e que estão ocorrendo na formação do profissional arquivista</dc:title>
  <dc:creator>D.S.ROSEMBERG</dc:creator>
  <cp:lastModifiedBy>Ana Paula</cp:lastModifiedBy>
  <cp:revision>2</cp:revision>
  <cp:lastPrinted>2017-08-06T06:11:00Z</cp:lastPrinted>
  <dcterms:created xsi:type="dcterms:W3CDTF">2021-10-19T15:00:00Z</dcterms:created>
  <dcterms:modified xsi:type="dcterms:W3CDTF">2021-10-19T15:00:00Z</dcterms:modified>
</cp:coreProperties>
</file>